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C6" w:rsidRDefault="002D76C6" w:rsidP="002D76C6">
      <w:pPr>
        <w:jc w:val="right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1D0705BB" wp14:editId="317397AC">
            <wp:simplePos x="0" y="0"/>
            <wp:positionH relativeFrom="column">
              <wp:posOffset>3739515</wp:posOffset>
            </wp:positionH>
            <wp:positionV relativeFrom="paragraph">
              <wp:posOffset>-156845</wp:posOffset>
            </wp:positionV>
            <wp:extent cx="1895475" cy="6096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19339097" wp14:editId="6A3EBD21">
            <wp:simplePos x="0" y="0"/>
            <wp:positionH relativeFrom="column">
              <wp:posOffset>-226695</wp:posOffset>
            </wp:positionH>
            <wp:positionV relativeFrom="paragraph">
              <wp:posOffset>25400</wp:posOffset>
            </wp:positionV>
            <wp:extent cx="727710" cy="60642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6064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6C6" w:rsidRDefault="002D76C6" w:rsidP="002D76C6">
      <w:pPr>
        <w:jc w:val="center"/>
        <w:rPr>
          <w:rFonts w:ascii="Arial" w:hAnsi="Arial" w:cs="Arial"/>
          <w:b/>
        </w:rPr>
      </w:pPr>
    </w:p>
    <w:p w:rsidR="008F137F" w:rsidRDefault="008F137F" w:rsidP="002D76C6">
      <w:pPr>
        <w:jc w:val="center"/>
        <w:rPr>
          <w:rFonts w:ascii="Arial" w:hAnsi="Arial" w:cs="Arial"/>
          <w:b/>
        </w:rPr>
      </w:pPr>
    </w:p>
    <w:p w:rsidR="002D76C6" w:rsidRDefault="002D76C6" w:rsidP="002D76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COMPROMISSO DE ESTÁGIO</w:t>
      </w:r>
    </w:p>
    <w:p w:rsidR="002D76C6" w:rsidRDefault="002D76C6" w:rsidP="002D76C6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(Nos termos da Lei nº 11.788/2008)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FD361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partes</w:t>
      </w:r>
      <w:r w:rsidR="003C3D7F">
        <w:rPr>
          <w:rFonts w:ascii="Arial" w:hAnsi="Arial" w:cs="Arial"/>
        </w:rPr>
        <w:t xml:space="preserve"> a </w:t>
      </w:r>
      <w:r w:rsidR="002D76C6">
        <w:rPr>
          <w:rFonts w:ascii="Arial" w:hAnsi="Arial" w:cs="Arial"/>
        </w:rPr>
        <w:t>seguir qualificadas:</w:t>
      </w:r>
    </w:p>
    <w:p w:rsidR="009647F2" w:rsidRPr="009647F2" w:rsidRDefault="009647F2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ESTUDANTE / ESTAGIÁRIO: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Nome:      </w:t>
      </w:r>
      <w:r w:rsidRPr="0024457C">
        <w:rPr>
          <w:rFonts w:ascii="Arial" w:hAnsi="Arial" w:cs="Arial"/>
          <w:b/>
        </w:rPr>
        <w:t xml:space="preserve"> </w:t>
      </w:r>
      <w:bookmarkStart w:id="0" w:name="_GoBack"/>
      <w:r w:rsidR="004C7FE1">
        <w:rPr>
          <w:rFonts w:ascii="Arial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2.5pt;height:18pt" o:ole="">
            <v:imagedata r:id="rId10" o:title=""/>
          </v:shape>
          <w:control r:id="rId11" w:name="txt_nomeAluno" w:shapeid="_x0000_i1026"/>
        </w:object>
      </w:r>
      <w:bookmarkEnd w:id="0"/>
      <w:r>
        <w:rPr>
          <w:rFonts w:ascii="Arial" w:hAnsi="Arial" w:cs="Arial"/>
          <w:b/>
        </w:rPr>
        <w:t xml:space="preserve"> </w:t>
      </w:r>
      <w:r w:rsidRPr="0024457C">
        <w:rPr>
          <w:rFonts w:ascii="Arial" w:hAnsi="Arial" w:cs="Arial"/>
          <w:b/>
        </w:rPr>
        <w:t xml:space="preserve"> </w:t>
      </w:r>
    </w:p>
    <w:p w:rsidR="007E38F3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 w:rsidRPr="00B8218D">
        <w:rPr>
          <w:rFonts w:ascii="Arial" w:hAnsi="Arial" w:cs="Arial"/>
        </w:rPr>
        <w:t>E</w:t>
      </w:r>
      <w:r>
        <w:rPr>
          <w:rFonts w:ascii="Arial" w:hAnsi="Arial" w:cs="Arial"/>
        </w:rPr>
        <w:t>ndereço</w:t>
      </w:r>
      <w:r w:rsidR="00CA2FF3">
        <w:rPr>
          <w:rFonts w:ascii="Arial" w:hAnsi="Arial" w:cs="Arial"/>
        </w:rPr>
        <w:t>.</w:t>
      </w:r>
      <w:r w:rsidRPr="00B8218D">
        <w:rPr>
          <w:rFonts w:ascii="Arial" w:hAnsi="Arial" w:cs="Arial"/>
        </w:rPr>
        <w:t>:</w:t>
      </w:r>
      <w:r w:rsidR="009F6783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28" type="#_x0000_t75" style="width:369pt;height:18pt" o:ole="">
            <v:imagedata r:id="rId12" o:title=""/>
          </v:shape>
          <w:control r:id="rId13" w:name="TextBox11" w:shapeid="_x0000_i1028"/>
        </w:object>
      </w:r>
      <w:r w:rsidR="007E38F3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</w:t>
      </w:r>
      <w:r w:rsidR="007E38F3">
        <w:rPr>
          <w:rFonts w:ascii="Arial" w:hAnsi="Arial" w:cs="Arial"/>
        </w:rPr>
        <w:t xml:space="preserve">: </w:t>
      </w:r>
      <w:r w:rsidRPr="00D9017F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0" type="#_x0000_t75" style="width:49.5pt;height:18pt" o:ole="">
            <v:imagedata r:id="rId14" o:title=""/>
          </v:shape>
          <w:control r:id="rId15" w:name="TextBox12" w:shapeid="_x0000_i1030"/>
        </w:object>
      </w:r>
    </w:p>
    <w:p w:rsidR="007E38F3" w:rsidRDefault="002D76C6" w:rsidP="009F6783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</w:t>
      </w:r>
      <w:r w:rsidR="00C80702">
        <w:rPr>
          <w:rFonts w:ascii="Arial" w:hAnsi="Arial" w:cs="Arial"/>
        </w:rPr>
        <w:t>..</w:t>
      </w:r>
      <w:r w:rsidR="00CA2FF3">
        <w:rPr>
          <w:rFonts w:ascii="Arial" w:hAnsi="Arial" w:cs="Arial"/>
        </w:rPr>
        <w:t xml:space="preserve"> </w:t>
      </w:r>
      <w:r w:rsidR="00C80702">
        <w:rPr>
          <w:rFonts w:ascii="Arial" w:hAnsi="Arial" w:cs="Arial"/>
        </w:rPr>
        <w:t>....</w:t>
      </w:r>
      <w:r>
        <w:rPr>
          <w:rFonts w:ascii="Arial" w:hAnsi="Arial" w:cs="Arial"/>
        </w:rPr>
        <w:t>:</w:t>
      </w:r>
      <w:r w:rsidRPr="00B8218D">
        <w:rPr>
          <w:rFonts w:ascii="Arial" w:hAnsi="Arial" w:cs="Arial"/>
          <w:color w:val="FF0000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2" type="#_x0000_t75" style="width:439.5pt;height:18pt" o:ole="">
            <v:imagedata r:id="rId16" o:title=""/>
          </v:shape>
          <w:control r:id="rId17" w:name="TextBox13" w:shapeid="_x0000_i1032"/>
        </w:object>
      </w:r>
    </w:p>
    <w:p w:rsidR="00C80702" w:rsidRDefault="002D76C6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  <w:tab w:val="left" w:pos="127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Cidade/</w:t>
      </w:r>
      <w:r w:rsidR="00CA2FF3">
        <w:rPr>
          <w:rFonts w:ascii="Arial" w:hAnsi="Arial" w:cs="Arial"/>
        </w:rPr>
        <w:t>UF</w:t>
      </w:r>
      <w:r w:rsidR="009F6783">
        <w:rPr>
          <w:rFonts w:ascii="Arial" w:hAnsi="Arial" w:cs="Arial"/>
        </w:rPr>
        <w:t>:</w:t>
      </w:r>
      <w:r w:rsidR="0095668F">
        <w:rPr>
          <w:rFonts w:ascii="Arial" w:hAnsi="Arial" w:cs="Arial"/>
          <w:b/>
        </w:rPr>
        <w:object w:dxaOrig="225" w:dyaOrig="225">
          <v:shape id="_x0000_i1034" type="#_x0000_t75" style="width:300pt;height:18pt" o:ole="">
            <v:imagedata r:id="rId18" o:title=""/>
          </v:shape>
          <w:control r:id="rId19" w:name="TextBox14" w:shapeid="_x0000_i1034"/>
        </w:object>
      </w:r>
      <w:r w:rsidR="00C80702">
        <w:rPr>
          <w:rFonts w:ascii="Arial" w:hAnsi="Arial" w:cs="Arial"/>
          <w:b/>
        </w:rPr>
        <w:t xml:space="preserve"> </w:t>
      </w:r>
      <w:r w:rsidRPr="00CA2FF3">
        <w:rPr>
          <w:rFonts w:ascii="Arial" w:hAnsi="Arial" w:cs="Arial"/>
        </w:rPr>
        <w:t>/</w:t>
      </w:r>
      <w:r w:rsidR="00C80702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6" type="#_x0000_t75" style="width:20.25pt;height:18pt" o:ole="">
            <v:imagedata r:id="rId20" o:title=""/>
          </v:shape>
          <w:control r:id="rId21" w:name="TextBox15" w:shapeid="_x0000_i1036"/>
        </w:object>
      </w:r>
      <w:r w:rsidR="009566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CEP</w:t>
      </w:r>
      <w:r w:rsidR="00C80702">
        <w:rPr>
          <w:rFonts w:ascii="Arial" w:hAnsi="Arial" w:cs="Arial"/>
        </w:rPr>
        <w:t>:</w:t>
      </w:r>
      <w:r w:rsidR="0095668F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38" type="#_x0000_t75" style="width:78.75pt;height:18pt" o:ole="">
            <v:imagedata r:id="rId22" o:title=""/>
          </v:shape>
          <w:control r:id="rId23" w:name="TextBox16" w:shapeid="_x0000_i1038"/>
        </w:object>
      </w:r>
      <w:r w:rsidR="00CA2FF3" w:rsidRPr="00CA2FF3">
        <w:rPr>
          <w:rFonts w:ascii="Arial" w:hAnsi="Arial" w:cs="Arial"/>
          <w:b/>
        </w:rPr>
        <w:t xml:space="preserve"> </w:t>
      </w:r>
    </w:p>
    <w:p w:rsidR="00CA2FF3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Telefon</w:t>
      </w:r>
      <w:r w:rsidR="00CA2FF3">
        <w:rPr>
          <w:rFonts w:ascii="Arial" w:hAnsi="Arial" w:cs="Arial"/>
        </w:rPr>
        <w:t xml:space="preserve">e...: </w:t>
      </w:r>
      <w:r w:rsidR="0095668F">
        <w:rPr>
          <w:rFonts w:ascii="Arial" w:hAnsi="Arial" w:cs="Arial"/>
          <w:b/>
        </w:rPr>
        <w:object w:dxaOrig="225" w:dyaOrig="225">
          <v:shape id="_x0000_i1040" type="#_x0000_t75" style="width:440.25pt;height:18pt" o:ole="">
            <v:imagedata r:id="rId24" o:title=""/>
          </v:shape>
          <w:control r:id="rId25" w:name="TextBox17" w:shapeid="_x0000_i1040"/>
        </w:object>
      </w:r>
    </w:p>
    <w:p w:rsidR="002D76C6" w:rsidRPr="00D9017F" w:rsidRDefault="00CA2FF3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E-mail.......: </w:t>
      </w:r>
      <w:r w:rsidR="0095668F">
        <w:rPr>
          <w:rFonts w:ascii="Arial" w:hAnsi="Arial" w:cs="Arial"/>
          <w:b/>
        </w:rPr>
        <w:object w:dxaOrig="225" w:dyaOrig="225">
          <v:shape id="_x0000_i1042" type="#_x0000_t75" style="width:436.5pt;height:18pt" o:ole="">
            <v:imagedata r:id="rId26" o:title=""/>
          </v:shape>
          <w:control r:id="rId27" w:name="TextBox18" w:shapeid="_x0000_i1042"/>
        </w:object>
      </w:r>
      <w:r w:rsidR="002D76C6" w:rsidRPr="00D9017F">
        <w:rPr>
          <w:rFonts w:ascii="Arial" w:hAnsi="Arial" w:cs="Arial"/>
        </w:rPr>
        <w:t xml:space="preserve"> </w:t>
      </w:r>
    </w:p>
    <w:p w:rsidR="002D76C6" w:rsidRDefault="009647F2" w:rsidP="00A2344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tabs>
          <w:tab w:val="left" w:pos="1134"/>
          <w:tab w:val="left" w:pos="3828"/>
          <w:tab w:val="left" w:pos="45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342900</wp:posOffset>
                </wp:positionV>
                <wp:extent cx="6381750" cy="9525"/>
                <wp:effectExtent l="0" t="0" r="19050" b="2857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78B54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27pt" to="497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D76C6">
        <w:rPr>
          <w:rFonts w:ascii="Arial" w:hAnsi="Arial" w:cs="Arial"/>
        </w:rPr>
        <w:t>RG</w:t>
      </w:r>
      <w:r w:rsidR="00A23446">
        <w:rPr>
          <w:rFonts w:ascii="Arial" w:hAnsi="Arial" w:cs="Arial"/>
        </w:rPr>
        <w:t>............:</w:t>
      </w:r>
      <w:r w:rsidR="00A23446">
        <w:rPr>
          <w:rFonts w:ascii="Arial" w:hAnsi="Arial" w:cs="Arial"/>
        </w:rPr>
        <w:tab/>
      </w:r>
      <w:r w:rsidR="0095668F">
        <w:rPr>
          <w:rFonts w:ascii="Arial" w:hAnsi="Arial" w:cs="Arial"/>
          <w:b/>
        </w:rPr>
        <w:object w:dxaOrig="225" w:dyaOrig="225">
          <v:shape id="_x0000_i1044" type="#_x0000_t75" style="width:127.5pt;height:18pt" o:ole="">
            <v:imagedata r:id="rId28" o:title=""/>
          </v:shape>
          <w:control r:id="rId29" w:name="TextBox19" w:shapeid="_x0000_i1044"/>
        </w:object>
      </w:r>
      <w:r w:rsidR="00A23446">
        <w:rPr>
          <w:rFonts w:ascii="Arial" w:hAnsi="Arial" w:cs="Arial"/>
        </w:rPr>
        <w:tab/>
      </w:r>
      <w:r w:rsidR="0095668F">
        <w:rPr>
          <w:rFonts w:ascii="Arial" w:hAnsi="Arial" w:cs="Arial"/>
        </w:rPr>
        <w:t xml:space="preserve"> </w:t>
      </w:r>
      <w:r w:rsidR="00CA2FF3">
        <w:rPr>
          <w:rFonts w:ascii="Arial" w:hAnsi="Arial" w:cs="Arial"/>
        </w:rPr>
        <w:t>CPF</w:t>
      </w:r>
      <w:r w:rsidR="0095668F">
        <w:rPr>
          <w:rFonts w:ascii="Arial" w:hAnsi="Arial" w:cs="Arial"/>
        </w:rPr>
        <w:t>:</w:t>
      </w:r>
      <w:r w:rsidR="00CA2FF3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46" type="#_x0000_t75" style="width:127.5pt;height:18pt" o:ole="">
            <v:imagedata r:id="rId28" o:title=""/>
          </v:shape>
          <w:control r:id="rId30" w:name="TextBox191" w:shapeid="_x0000_i1046"/>
        </w:object>
      </w:r>
      <w:r w:rsidR="002D76C6" w:rsidRPr="00D9017F">
        <w:rPr>
          <w:rFonts w:ascii="Arial" w:hAnsi="Arial" w:cs="Arial"/>
        </w:rPr>
        <w:t xml:space="preserve"> </w:t>
      </w:r>
      <w:r w:rsidR="002D76C6" w:rsidRPr="0024457C">
        <w:rPr>
          <w:rFonts w:ascii="Arial" w:hAnsi="Arial" w:cs="Arial"/>
        </w:rPr>
        <w:t>Data nasc</w:t>
      </w:r>
      <w:r w:rsidR="00A23446">
        <w:rPr>
          <w:rFonts w:ascii="Arial" w:hAnsi="Arial" w:cs="Arial"/>
        </w:rPr>
        <w:t xml:space="preserve">: </w:t>
      </w:r>
      <w:r w:rsidR="0095668F">
        <w:rPr>
          <w:rFonts w:ascii="Arial" w:hAnsi="Arial" w:cs="Arial"/>
          <w:b/>
        </w:rPr>
        <w:object w:dxaOrig="225" w:dyaOrig="225">
          <v:shape id="_x0000_i1048" type="#_x0000_t75" style="width:85.5pt;height:18pt" o:ole="">
            <v:imagedata r:id="rId31" o:title=""/>
          </v:shape>
          <w:control r:id="rId32" w:name="TextBox192" w:shapeid="_x0000_i1048"/>
        </w:object>
      </w:r>
    </w:p>
    <w:p w:rsidR="009647F2" w:rsidRPr="009647F2" w:rsidRDefault="009647F2" w:rsidP="009647F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EDUCACIONAIS: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Matrícula</w:t>
      </w:r>
      <w:r w:rsidRPr="0024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nº</w:t>
      </w:r>
      <w:r w:rsidR="009647F2">
        <w:rPr>
          <w:rFonts w:ascii="Arial" w:hAnsi="Arial" w:cs="Arial"/>
          <w:color w:val="FF0000"/>
        </w:rPr>
        <w:t xml:space="preserve"> </w:t>
      </w:r>
      <w:r w:rsidRPr="0024457C"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50" type="#_x0000_t75" style="width:58.5pt;height:18pt" o:ole="">
            <v:imagedata r:id="rId33" o:title=""/>
          </v:shape>
          <w:control r:id="rId34" w:name="TextBox193" w:shapeid="_x0000_i1050"/>
        </w:object>
      </w:r>
      <w:r w:rsidRPr="0024457C">
        <w:rPr>
          <w:rFonts w:ascii="Arial" w:hAnsi="Arial" w:cs="Arial"/>
        </w:rPr>
        <w:t xml:space="preserve"> </w:t>
      </w:r>
      <w:r w:rsidR="009647F2">
        <w:rPr>
          <w:rFonts w:ascii="Arial" w:hAnsi="Arial" w:cs="Arial"/>
        </w:rPr>
        <w:t xml:space="preserve">  </w:t>
      </w:r>
      <w:r w:rsidRPr="0024457C">
        <w:rPr>
          <w:rFonts w:ascii="Arial" w:hAnsi="Arial" w:cs="Arial"/>
        </w:rPr>
        <w:t>Curso:</w:t>
      </w:r>
      <w:r>
        <w:rPr>
          <w:rFonts w:ascii="Arial" w:hAnsi="Arial" w:cs="Arial"/>
        </w:rPr>
        <w:t xml:space="preserve"> </w:t>
      </w:r>
      <w:r w:rsidR="0095668F">
        <w:rPr>
          <w:rFonts w:ascii="Arial" w:hAnsi="Arial" w:cs="Arial"/>
          <w:b/>
        </w:rPr>
        <w:object w:dxaOrig="225" w:dyaOrig="225">
          <v:shape id="_x0000_i1052" type="#_x0000_t75" style="width:236.25pt;height:18pt" o:ole="">
            <v:imagedata r:id="rId35" o:title=""/>
          </v:shape>
          <w:control r:id="rId36" w:name="TextBox194" w:shapeid="_x0000_i1052"/>
        </w:object>
      </w:r>
      <w:r w:rsidR="00CA2FF3">
        <w:rPr>
          <w:rFonts w:ascii="Arial" w:hAnsi="Arial" w:cs="Arial"/>
        </w:rPr>
        <w:t xml:space="preserve"> </w:t>
      </w:r>
      <w:r w:rsidR="00A2344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Semestre: </w:t>
      </w:r>
      <w:r w:rsidR="0095668F">
        <w:rPr>
          <w:rFonts w:ascii="Arial" w:hAnsi="Arial" w:cs="Arial"/>
          <w:b/>
        </w:rPr>
        <w:object w:dxaOrig="225" w:dyaOrig="225">
          <v:shape id="_x0000_i1054" type="#_x0000_t75" style="width:23.25pt;height:18pt" o:ole="">
            <v:imagedata r:id="rId37" o:title=""/>
          </v:shape>
          <w:control r:id="rId38" w:name="TextBox195" w:shapeid="_x0000_i1054"/>
        </w:object>
      </w:r>
      <w:r>
        <w:rPr>
          <w:rFonts w:ascii="Arial" w:hAnsi="Arial" w:cs="Arial"/>
        </w:rPr>
        <w:t xml:space="preserve">º            </w:t>
      </w:r>
    </w:p>
    <w:p w:rsidR="002D76C6" w:rsidRPr="000B465D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revisão de conclusão do curso: </w:t>
      </w:r>
      <w:r w:rsidR="0095668F">
        <w:rPr>
          <w:rFonts w:ascii="Arial" w:hAnsi="Arial" w:cs="Arial"/>
          <w:b/>
        </w:rPr>
        <w:object w:dxaOrig="225" w:dyaOrig="225">
          <v:shape id="_x0000_i1056" type="#_x0000_t75" style="width:127.5pt;height:18pt" o:ole="">
            <v:imagedata r:id="rId39" o:title=""/>
          </v:shape>
          <w:control r:id="rId40" w:name="TextBox196" w:shapeid="_x0000_i1056"/>
        </w:object>
      </w:r>
    </w:p>
    <w:p w:rsidR="002D76C6" w:rsidRDefault="002D76C6" w:rsidP="002D76C6">
      <w:pPr>
        <w:jc w:val="both"/>
        <w:rPr>
          <w:rFonts w:ascii="Arial" w:hAnsi="Arial" w:cs="Arial"/>
        </w:rPr>
      </w:pPr>
    </w:p>
    <w:tbl>
      <w:tblPr>
        <w:tblW w:w="0" w:type="auto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6C6" w:rsidRPr="009D6293" w:rsidTr="00B63FEF">
        <w:trPr>
          <w:trHeight w:val="2094"/>
        </w:trPr>
        <w:tc>
          <w:tcPr>
            <w:tcW w:w="10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76C6" w:rsidRPr="009D6293" w:rsidRDefault="002D76C6" w:rsidP="00B63FEF">
            <w:pPr>
              <w:snapToGrid w:val="0"/>
              <w:rPr>
                <w:rFonts w:ascii="Verdana" w:hAnsi="Verdana" w:cs="Arial"/>
              </w:rPr>
            </w:pPr>
            <w:r w:rsidRPr="009D6293">
              <w:rPr>
                <w:rFonts w:ascii="Verdana" w:hAnsi="Verdana" w:cs="Arial"/>
                <w:b/>
              </w:rPr>
              <w:t xml:space="preserve">EMPRESA </w:t>
            </w:r>
            <w:r w:rsidRPr="009D6293">
              <w:rPr>
                <w:rFonts w:ascii="Verdana" w:hAnsi="Verdana" w:cs="Arial"/>
              </w:rPr>
              <w:t>(</w:t>
            </w:r>
            <w:r w:rsidRPr="009D6293">
              <w:rPr>
                <w:rFonts w:ascii="Verdana" w:hAnsi="Verdana" w:cs="Arial"/>
                <w:b/>
              </w:rPr>
              <w:t>UNIDADE CONCEDENTE</w:t>
            </w:r>
            <w:r w:rsidRPr="009D6293">
              <w:rPr>
                <w:rFonts w:ascii="Verdana" w:hAnsi="Verdana" w:cs="Arial"/>
              </w:rPr>
              <w:t>):</w:t>
            </w:r>
          </w:p>
          <w:p w:rsidR="002D76C6" w:rsidRPr="009D6293" w:rsidRDefault="002D76C6" w:rsidP="00B63FEF">
            <w:pPr>
              <w:pStyle w:val="WW-Corpodetexto2"/>
              <w:spacing w:line="360" w:lineRule="auto"/>
              <w:rPr>
                <w:rFonts w:cs="Arial"/>
                <w:sz w:val="22"/>
                <w:szCs w:val="22"/>
              </w:rPr>
            </w:pPr>
            <w:r w:rsidRPr="009D6293">
              <w:rPr>
                <w:rFonts w:cs="Arial"/>
                <w:sz w:val="22"/>
                <w:szCs w:val="22"/>
              </w:rPr>
              <w:t xml:space="preserve">Nome: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58" type="#_x0000_t75" style="width:450pt;height:18pt" o:ole="">
                  <v:imagedata r:id="rId41" o:title=""/>
                </v:shape>
                <w:control r:id="rId42" w:name="txt_nome_empresa" w:shapeid="_x0000_i1058"/>
              </w:object>
            </w:r>
          </w:p>
          <w:p w:rsidR="002D76C6" w:rsidRPr="00601D36" w:rsidRDefault="002D76C6" w:rsidP="00B63FEF">
            <w:pPr>
              <w:pStyle w:val="WW-Corpodetexto2"/>
              <w:spacing w:line="360" w:lineRule="auto"/>
              <w:rPr>
                <w:rFonts w:cs="Arial"/>
                <w:color w:val="FF0000"/>
                <w:sz w:val="22"/>
                <w:szCs w:val="22"/>
              </w:rPr>
            </w:pPr>
            <w:r w:rsidRPr="009D6293">
              <w:rPr>
                <w:rFonts w:cs="Arial"/>
                <w:sz w:val="22"/>
                <w:szCs w:val="22"/>
              </w:rPr>
              <w:t>Endereço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60" type="#_x0000_t75" style="width:432.75pt;height:18pt" o:ole="">
                  <v:imagedata r:id="rId43" o:title=""/>
                </v:shape>
                <w:control r:id="rId44" w:name="TextBox198" w:shapeid="_x0000_i1060"/>
              </w:object>
            </w:r>
          </w:p>
          <w:p w:rsidR="00B11560" w:rsidRDefault="002D76C6" w:rsidP="00B63FEF">
            <w:pPr>
              <w:pStyle w:val="WW-Corpodetexto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2"/>
                <w:szCs w:val="22"/>
              </w:rPr>
              <w:t>Fone</w:t>
            </w:r>
            <w:r w:rsidR="001B1D24">
              <w:rPr>
                <w:rFonts w:cs="Arial"/>
                <w:sz w:val="22"/>
                <w:szCs w:val="22"/>
              </w:rPr>
              <w:t>....</w:t>
            </w:r>
            <w:r w:rsidR="0028030E">
              <w:rPr>
                <w:rFonts w:cs="Arial"/>
                <w:sz w:val="22"/>
                <w:szCs w:val="22"/>
              </w:rPr>
              <w:t>.</w:t>
            </w:r>
            <w:r w:rsidR="001B1D24">
              <w:rPr>
                <w:rFonts w:cs="Arial"/>
                <w:sz w:val="22"/>
                <w:szCs w:val="22"/>
              </w:rPr>
              <w:t>..</w:t>
            </w:r>
            <w:r>
              <w:rPr>
                <w:rFonts w:cs="Arial"/>
                <w:sz w:val="22"/>
                <w:szCs w:val="22"/>
              </w:rPr>
              <w:t>:</w:t>
            </w:r>
            <w:r w:rsidR="004D3B1C">
              <w:rPr>
                <w:rFonts w:ascii="Arial" w:hAnsi="Arial" w:cs="Arial"/>
                <w:b/>
              </w:rPr>
              <w:t xml:space="preserve">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62" type="#_x0000_t75" style="width:127.5pt;height:18pt" o:ole="">
                  <v:imagedata r:id="rId28" o:title=""/>
                </v:shape>
                <w:control r:id="rId45" w:name="TextBox199" w:shapeid="_x0000_i1062"/>
              </w:object>
            </w:r>
            <w:r w:rsidR="001B1D24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cs="Arial"/>
                <w:sz w:val="22"/>
                <w:szCs w:val="22"/>
              </w:rPr>
              <w:t>CNPJ</w:t>
            </w:r>
            <w:r w:rsidRPr="00D9017F">
              <w:rPr>
                <w:rFonts w:cs="Arial"/>
                <w:sz w:val="22"/>
                <w:szCs w:val="22"/>
              </w:rPr>
              <w:t xml:space="preserve">: </w:t>
            </w:r>
            <w:r w:rsidR="004D3B1C">
              <w:rPr>
                <w:rFonts w:ascii="Arial" w:hAnsi="Arial" w:cs="Arial"/>
                <w:b/>
              </w:rPr>
              <w:object w:dxaOrig="225" w:dyaOrig="225">
                <v:shape id="_x0000_i1064" type="#_x0000_t75" style="width:127.5pt;height:18pt" o:ole="">
                  <v:imagedata r:id="rId28" o:title=""/>
                </v:shape>
                <w:control r:id="rId46" w:name="TextBox1910" w:shapeid="_x0000_i1064"/>
              </w:object>
            </w:r>
          </w:p>
          <w:p w:rsidR="00B11560" w:rsidRPr="00B11560" w:rsidRDefault="00B11560" w:rsidP="00B63FEF">
            <w:pPr>
              <w:pStyle w:val="WW-Corpodetexto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cs="Arial"/>
                <w:sz w:val="22"/>
                <w:szCs w:val="22"/>
              </w:rPr>
              <w:t>Representante</w:t>
            </w:r>
            <w:r w:rsidRPr="009D629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>
                <v:shape id="_x0000_i1066" type="#_x0000_t75" style="width:403.5pt;height:18pt" o:ole="">
                  <v:imagedata r:id="rId47" o:title=""/>
                </v:shape>
                <w:control r:id="rId48" w:name="TextBox19111" w:shapeid="_x0000_i1066"/>
              </w:object>
            </w:r>
          </w:p>
          <w:p w:rsidR="002D76C6" w:rsidRPr="009D6293" w:rsidRDefault="00B11560" w:rsidP="00727906">
            <w:pPr>
              <w:pStyle w:val="WW-Corpodetexto2"/>
              <w:spacing w:line="360" w:lineRule="auto"/>
              <w:rPr>
                <w:rFonts w:cs="Arial"/>
                <w:i/>
              </w:rPr>
            </w:pPr>
            <w:r w:rsidRPr="009D6293">
              <w:rPr>
                <w:rFonts w:cs="Arial"/>
                <w:sz w:val="22"/>
                <w:szCs w:val="22"/>
              </w:rPr>
              <w:t>Cargo</w:t>
            </w:r>
            <w:r>
              <w:rPr>
                <w:rFonts w:cs="Arial"/>
                <w:sz w:val="22"/>
                <w:szCs w:val="22"/>
              </w:rPr>
              <w:t>............</w:t>
            </w:r>
            <w:r w:rsidRPr="009D6293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object w:dxaOrig="225" w:dyaOrig="225">
                <v:shape id="_x0000_i1068" type="#_x0000_t75" style="width:402pt;height:18pt" o:ole="">
                  <v:imagedata r:id="rId49" o:title=""/>
                </v:shape>
                <w:control r:id="rId50" w:name="TextBox1911" w:shapeid="_x0000_i1068"/>
              </w:object>
            </w:r>
          </w:p>
        </w:tc>
      </w:tr>
    </w:tbl>
    <w:p w:rsidR="002D76C6" w:rsidRDefault="002D76C6" w:rsidP="002D76C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Obs: Somente podem oferecer estágio: As pessoas jurídicas de direito privado e os órgãos da administração pública direta, autárquica e fundacional de qualquer dos Poderes da União, dos Estados, do Distrito Federal e dos Municípios, bem como profissionais liberais de nível superior devidamente registrado em seus respectivos conselhos de fiscalização profissional.</w:t>
      </w:r>
    </w:p>
    <w:p w:rsidR="00D05742" w:rsidRDefault="00D05742" w:rsidP="002D76C6">
      <w:pPr>
        <w:jc w:val="both"/>
        <w:rPr>
          <w:rFonts w:ascii="Arial" w:hAnsi="Arial" w:cs="Arial"/>
          <w:i/>
          <w:sz w:val="20"/>
          <w:szCs w:val="20"/>
        </w:rPr>
      </w:pP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 xml:space="preserve"> (INTERVENIENTE):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CENTRO UNIVERSITÁRIO DE LINS, mantido pela Fundação Paulista de Tecnologia e Educação, inscrita no CNPJ/MF sob o nº. 51.665.727/0001-29, com sede na Avenida Nicolau Zarvos n.º 1925, Jardim Aeroporto, Município de Lins/SP, representado pela Assistente Administrativo Elaine dos Santos Honório, por quem ao final assina este instrumento jurídico.</w:t>
      </w:r>
    </w:p>
    <w:p w:rsidR="002D76C6" w:rsidRPr="00601D3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0" w:color="000000"/>
        </w:pBdr>
        <w:spacing w:before="120" w:after="1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Professor </w:t>
      </w:r>
      <w:r w:rsidRPr="0024457C">
        <w:rPr>
          <w:rFonts w:ascii="Arial" w:hAnsi="Arial" w:cs="Arial"/>
        </w:rPr>
        <w:t xml:space="preserve">Orientador: </w:t>
      </w:r>
      <w:r w:rsidR="002F68B5">
        <w:rPr>
          <w:rFonts w:ascii="Arial" w:hAnsi="Arial" w:cs="Arial"/>
          <w:b/>
        </w:rPr>
        <w:object w:dxaOrig="225" w:dyaOrig="225">
          <v:shape id="_x0000_i1070" type="#_x0000_t75" style="width:390pt;height:18pt" o:ole="">
            <v:imagedata r:id="rId51" o:title=""/>
          </v:shape>
          <w:control r:id="rId52" w:name="TextBox1912" w:shapeid="_x0000_i1070"/>
        </w:objec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Têm entre si, justo e acertado, firmarem o presente termo de compromisso para estágio, de acordo com as cláusulas e condições que se seguem: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1ª -  </w:t>
      </w:r>
      <w:r>
        <w:rPr>
          <w:rFonts w:ascii="Arial" w:hAnsi="Arial" w:cs="Arial"/>
        </w:rPr>
        <w:t xml:space="preserve">A unidade concedente e o estudante acima identificados resolvem celebrar o presente instrumento para estabelecer as condições de realização de atividades de estágio, com a supervisão da instituição de ensino, a fim de proporcionar ao estagiário a complementação do ensino </w:t>
      </w:r>
      <w:r w:rsidR="007252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da aprendizagem em ambiente de trabalho, através de experiência prática em sua linha de formação, em situação real de trabalho, como aprimoramento técnico-profissional, cultural, científico, de relacionamento humano e de cidadania, conforme especificam os planos de atividades e relatórios anexos.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2ª</w:t>
      </w:r>
      <w:r>
        <w:rPr>
          <w:rFonts w:ascii="Arial" w:hAnsi="Arial" w:cs="Arial"/>
        </w:rPr>
        <w:t xml:space="preserve"> – Plano de Atividades de estágio:</w: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</w:rPr>
      </w:pPr>
    </w:p>
    <w:p w:rsidR="002D76C6" w:rsidRPr="0076287D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do estágio</w:t>
      </w:r>
      <w:r w:rsidRPr="0024457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072" type="#_x0000_t75" style="width:412.5pt;height:18pt" o:ole="">
            <v:imagedata r:id="rId53" o:title=""/>
          </v:shape>
          <w:control r:id="rId54" w:name="txt_empresa" w:shapeid="_x0000_i1072"/>
        </w:objec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 xml:space="preserve">Departamento/Setor: </w:t>
      </w:r>
      <w:r w:rsidR="00EC2EF4">
        <w:rPr>
          <w:rFonts w:ascii="Arial" w:hAnsi="Arial" w:cs="Arial"/>
          <w:b/>
        </w:rPr>
        <w:object w:dxaOrig="225" w:dyaOrig="225">
          <v:shape id="_x0000_i1074" type="#_x0000_t75" style="width:393.75pt;height:18pt" o:ole="">
            <v:imagedata r:id="rId55" o:title=""/>
          </v:shape>
          <w:control r:id="rId56" w:name="TextBox1914" w:shapeid="_x0000_i1074"/>
        </w:object>
      </w:r>
    </w:p>
    <w:p w:rsidR="002D76C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color w:val="FF0000"/>
        </w:rPr>
      </w:pPr>
      <w:r w:rsidRPr="0024457C">
        <w:rPr>
          <w:rFonts w:ascii="Arial" w:hAnsi="Arial" w:cs="Arial"/>
        </w:rPr>
        <w:t>Telefone</w:t>
      </w:r>
      <w:r w:rsidR="0028030E">
        <w:rPr>
          <w:rFonts w:ascii="Arial" w:hAnsi="Arial" w:cs="Arial"/>
        </w:rPr>
        <w:t>..................</w:t>
      </w:r>
      <w:r w:rsidRPr="00CE4F91">
        <w:rPr>
          <w:rFonts w:ascii="Arial" w:hAnsi="Arial" w:cs="Arial"/>
          <w:color w:val="FF0000"/>
        </w:rPr>
        <w:t xml:space="preserve">: </w:t>
      </w:r>
      <w:r w:rsidR="00EC2EF4">
        <w:rPr>
          <w:rFonts w:ascii="Arial" w:hAnsi="Arial" w:cs="Arial"/>
          <w:b/>
        </w:rPr>
        <w:object w:dxaOrig="225" w:dyaOrig="225">
          <v:shape id="_x0000_i1076" type="#_x0000_t75" style="width:395.25pt;height:18pt" o:ole="">
            <v:imagedata r:id="rId57" o:title=""/>
          </v:shape>
          <w:control r:id="rId58" w:name="TextBox1915" w:shapeid="_x0000_i1076"/>
        </w:object>
      </w:r>
      <w:r w:rsidRPr="00601D36">
        <w:rPr>
          <w:rFonts w:ascii="Arial" w:hAnsi="Arial" w:cs="Arial"/>
          <w:color w:val="FF0000"/>
        </w:rPr>
        <w:t xml:space="preserve"> </w: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CE4F91">
        <w:rPr>
          <w:rFonts w:ascii="Arial" w:hAnsi="Arial" w:cs="Arial"/>
        </w:rPr>
        <w:t>E-mail</w:t>
      </w:r>
      <w:r w:rsidR="00CD5B25">
        <w:rPr>
          <w:rFonts w:ascii="Arial" w:hAnsi="Arial" w:cs="Arial"/>
        </w:rPr>
        <w:t>..</w:t>
      </w:r>
      <w:r w:rsidR="0028030E">
        <w:rPr>
          <w:rFonts w:ascii="Arial" w:hAnsi="Arial" w:cs="Arial"/>
        </w:rPr>
        <w:t>..................</w:t>
      </w:r>
      <w:r w:rsidR="00CD5B25">
        <w:rPr>
          <w:rFonts w:ascii="Arial" w:hAnsi="Arial" w:cs="Arial"/>
        </w:rPr>
        <w:t>..</w:t>
      </w:r>
      <w:r w:rsidRPr="00CE4F91">
        <w:rPr>
          <w:rFonts w:ascii="Arial" w:hAnsi="Arial" w:cs="Arial"/>
        </w:rPr>
        <w:t>:</w:t>
      </w:r>
      <w:r>
        <w:rPr>
          <w:rFonts w:ascii="Arial" w:hAnsi="Arial" w:cs="Arial"/>
          <w:color w:val="FF0000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078" type="#_x0000_t75" style="width:396pt;height:18pt" o:ole="">
            <v:imagedata r:id="rId59" o:title=""/>
          </v:shape>
          <w:control r:id="rId60" w:name="TextBox1916" w:shapeid="_x0000_i1078"/>
        </w:object>
      </w:r>
      <w:r w:rsidRPr="00D9017F">
        <w:rPr>
          <w:rFonts w:ascii="Arial" w:hAnsi="Arial" w:cs="Arial"/>
        </w:rPr>
        <w:t xml:space="preserve">                                                        </w: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 w:rsidRPr="0024457C">
        <w:rPr>
          <w:rFonts w:ascii="Arial" w:hAnsi="Arial" w:cs="Arial"/>
        </w:rPr>
        <w:t>Dias</w:t>
      </w:r>
      <w:r>
        <w:rPr>
          <w:rFonts w:ascii="Arial" w:hAnsi="Arial" w:cs="Arial"/>
        </w:rPr>
        <w:t xml:space="preserve"> da semana</w:t>
      </w:r>
      <w:r w:rsidRPr="0024457C">
        <w:rPr>
          <w:rFonts w:ascii="Arial" w:hAnsi="Arial" w:cs="Arial"/>
        </w:rPr>
        <w:t xml:space="preserve"> e ho</w:t>
      </w:r>
      <w:r w:rsidR="00CD5B25">
        <w:rPr>
          <w:rFonts w:ascii="Arial" w:hAnsi="Arial" w:cs="Arial"/>
        </w:rPr>
        <w:t>rários: d</w:t>
      </w:r>
      <w:r>
        <w:rPr>
          <w:rFonts w:ascii="Arial" w:hAnsi="Arial" w:cs="Arial"/>
        </w:rPr>
        <w:t xml:space="preserve">e </w:t>
      </w:r>
      <w:r w:rsidRPr="00CE4F91">
        <w:rPr>
          <w:rFonts w:ascii="Arial" w:hAnsi="Arial" w:cs="Arial"/>
          <w:color w:val="FF0000"/>
        </w:rPr>
        <w:t xml:space="preserve"> </w:t>
      </w:r>
      <w:r w:rsidR="00EC2EF4">
        <w:rPr>
          <w:rFonts w:ascii="Arial" w:hAnsi="Arial" w:cs="Arial"/>
          <w:color w:val="FF0000"/>
        </w:rPr>
        <w:object w:dxaOrig="225" w:dyaOrig="225">
          <v:shape id="_x0000_i1080" type="#_x0000_t75" style="width:1in;height:18pt" o:ole="">
            <v:imagedata r:id="rId61" o:title=""/>
          </v:shape>
          <w:control r:id="rId62" w:name="ComboBox1" w:shapeid="_x0000_i1080"/>
        </w:object>
      </w:r>
      <w:r>
        <w:rPr>
          <w:rFonts w:ascii="Arial" w:hAnsi="Arial" w:cs="Arial"/>
        </w:rPr>
        <w:t xml:space="preserve"> </w:t>
      </w:r>
      <w:r w:rsidRPr="003E736D">
        <w:rPr>
          <w:rFonts w:ascii="Arial" w:hAnsi="Arial" w:cs="Arial"/>
          <w:color w:val="000000"/>
        </w:rPr>
        <w:t>à</w:t>
      </w:r>
      <w:r w:rsidRPr="00601D36">
        <w:rPr>
          <w:rFonts w:ascii="Arial" w:hAnsi="Arial" w:cs="Arial"/>
          <w:color w:val="FF0000"/>
        </w:rPr>
        <w:t xml:space="preserve"> </w:t>
      </w:r>
      <w:r w:rsidRPr="00D9017F"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color w:val="FF0000"/>
        </w:rPr>
        <w:object w:dxaOrig="225" w:dyaOrig="225">
          <v:shape id="_x0000_i1082" type="#_x0000_t75" style="width:1in;height:18pt" o:ole="">
            <v:imagedata r:id="rId63" o:title=""/>
          </v:shape>
          <w:control r:id="rId64" w:name="ComboBox11" w:shapeid="_x0000_i1082"/>
        </w:object>
      </w:r>
      <w:r w:rsidRPr="002445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4457C">
        <w:rPr>
          <w:rFonts w:ascii="Arial" w:hAnsi="Arial" w:cs="Arial"/>
        </w:rPr>
        <w:t xml:space="preserve"> </w:t>
      </w:r>
      <w:r w:rsidR="00CD5B25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as </w:t>
      </w:r>
      <w:r w:rsidR="00EC2EF4">
        <w:rPr>
          <w:rFonts w:ascii="Arial" w:hAnsi="Arial" w:cs="Arial"/>
          <w:b/>
        </w:rPr>
        <w:object w:dxaOrig="225" w:dyaOrig="225">
          <v:shape id="_x0000_i1084" type="#_x0000_t75" style="width:50.25pt;height:18pt" o:ole="">
            <v:imagedata r:id="rId65" o:title=""/>
          </v:shape>
          <w:control r:id="rId66" w:name="TextBox19172" w:shapeid="_x0000_i1084"/>
        </w:object>
      </w:r>
      <w:r w:rsidR="00CD5B25">
        <w:rPr>
          <w:rFonts w:ascii="Arial" w:hAnsi="Arial" w:cs="Arial"/>
          <w:b/>
        </w:rPr>
        <w:t xml:space="preserve"> </w:t>
      </w:r>
      <w:r w:rsidRPr="003E736D">
        <w:rPr>
          <w:rFonts w:ascii="Arial" w:hAnsi="Arial" w:cs="Arial"/>
          <w:color w:val="000000"/>
        </w:rPr>
        <w:t>hs</w:t>
      </w:r>
      <w:r>
        <w:rPr>
          <w:rFonts w:ascii="Arial" w:hAnsi="Arial" w:cs="Arial"/>
        </w:rPr>
        <w:t xml:space="preserve"> às</w:t>
      </w:r>
      <w:r w:rsidR="00CD5B25">
        <w:rPr>
          <w:rFonts w:ascii="Arial" w:hAnsi="Arial" w:cs="Arial"/>
        </w:rPr>
        <w:t xml:space="preserve"> </w:t>
      </w:r>
      <w:r w:rsidR="00EC2EF4">
        <w:rPr>
          <w:rFonts w:ascii="Arial" w:hAnsi="Arial" w:cs="Arial"/>
          <w:b/>
        </w:rPr>
        <w:object w:dxaOrig="225" w:dyaOrig="225">
          <v:shape id="_x0000_i1086" type="#_x0000_t75" style="width:50.25pt;height:18pt" o:ole="">
            <v:imagedata r:id="rId65" o:title=""/>
          </v:shape>
          <w:control r:id="rId67" w:name="TextBox19173" w:shapeid="_x0000_i1086"/>
        </w:object>
      </w:r>
      <w:r>
        <w:rPr>
          <w:rFonts w:ascii="Arial" w:hAnsi="Arial" w:cs="Arial"/>
        </w:rPr>
        <w:t xml:space="preserve"> hs - Totalizando </w:t>
      </w:r>
      <w:r w:rsidR="00EC2EF4">
        <w:rPr>
          <w:rFonts w:ascii="Arial" w:hAnsi="Arial" w:cs="Arial"/>
          <w:b/>
        </w:rPr>
        <w:object w:dxaOrig="225" w:dyaOrig="225">
          <v:shape id="_x0000_i1088" type="#_x0000_t75" style="width:63.75pt;height:18pt" o:ole="">
            <v:imagedata r:id="rId68" o:title=""/>
          </v:shape>
          <w:control r:id="rId69" w:name="TextBox19174" w:shapeid="_x0000_i1088"/>
        </w:object>
      </w:r>
      <w:r w:rsidR="00CD5B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horas semanais</w:t>
      </w:r>
    </w:p>
    <w:p w:rsidR="00CD5B25" w:rsidRDefault="002D76C6" w:rsidP="00CD5B25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0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Estágio obrigatório: </w:t>
      </w:r>
      <w:r w:rsidR="00CD5B25">
        <w:rPr>
          <w:rFonts w:ascii="Arial" w:hAnsi="Arial" w:cs="Arial"/>
        </w:rPr>
        <w:t xml:space="preserve">   </w:t>
      </w:r>
      <w:r w:rsidR="00CD5B25">
        <w:rPr>
          <w:rFonts w:ascii="Arial" w:hAnsi="Arial" w:cs="Arial"/>
        </w:rPr>
        <w:object w:dxaOrig="225" w:dyaOrig="225">
          <v:shape id="_x0000_i1090" type="#_x0000_t75" style="width:46.5pt;height:18pt" o:ole="">
            <v:imagedata r:id="rId70" o:title=""/>
          </v:shape>
          <w:control r:id="rId71" w:name="OptionButton1" w:shapeid="_x0000_i1090"/>
        </w:object>
      </w:r>
      <w:r w:rsidR="00CD5B25">
        <w:rPr>
          <w:rFonts w:ascii="Arial" w:hAnsi="Arial" w:cs="Arial"/>
        </w:rPr>
        <w:object w:dxaOrig="225" w:dyaOrig="225">
          <v:shape id="_x0000_i1092" type="#_x0000_t75" style="width:54pt;height:18pt" o:ole="">
            <v:imagedata r:id="rId72" o:title=""/>
          </v:shape>
          <w:control r:id="rId73" w:name="OptionButton11" w:shapeid="_x0000_i1092"/>
        </w:object>
      </w:r>
    </w:p>
    <w:p w:rsidR="002D76C6" w:rsidRPr="0024457C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>Carga horária exigida (em caso de estágio obrigatório)</w:t>
      </w:r>
      <w:r w:rsidR="008E51B2">
        <w:rPr>
          <w:rFonts w:ascii="Arial" w:hAnsi="Arial" w:cs="Arial"/>
        </w:rPr>
        <w:t>.......</w:t>
      </w:r>
      <w:r w:rsidR="00FA25D0">
        <w:rPr>
          <w:rFonts w:ascii="Arial" w:hAnsi="Arial" w:cs="Arial"/>
        </w:rPr>
        <w:t>.</w:t>
      </w:r>
      <w:r w:rsidR="008E51B2">
        <w:rPr>
          <w:rFonts w:ascii="Arial" w:hAnsi="Arial" w:cs="Arial"/>
        </w:rPr>
        <w:t>.........</w:t>
      </w:r>
      <w:r w:rsidRPr="0024457C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094" type="#_x0000_t75" style="width:50.25pt;height:18pt" o:ole="">
            <v:imagedata r:id="rId65" o:title=""/>
          </v:shape>
          <w:control r:id="rId74" w:name="TextBox191721" w:shapeid="_x0000_i1094"/>
        </w:object>
      </w:r>
      <w:r w:rsidR="00CD5B25">
        <w:rPr>
          <w:rFonts w:ascii="Arial" w:hAnsi="Arial" w:cs="Arial"/>
          <w:b/>
        </w:rPr>
        <w:t xml:space="preserve"> </w:t>
      </w:r>
      <w:r w:rsidRPr="0024457C">
        <w:rPr>
          <w:rFonts w:ascii="Arial" w:hAnsi="Arial" w:cs="Arial"/>
        </w:rPr>
        <w:t>horas.</w:t>
      </w:r>
    </w:p>
    <w:p w:rsidR="002D76C6" w:rsidRPr="00601D36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color w:val="FF0000"/>
        </w:rPr>
      </w:pPr>
      <w:r w:rsidRPr="0024457C">
        <w:rPr>
          <w:rFonts w:ascii="Arial" w:hAnsi="Arial" w:cs="Arial"/>
        </w:rPr>
        <w:t>Bolsa auxílio:</w:t>
      </w:r>
      <w:r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b/>
        </w:rPr>
        <w:object w:dxaOrig="225" w:dyaOrig="225">
          <v:shape id="_x0000_i1096" type="#_x0000_t75" style="width:135pt;height:18pt" o:ole="">
            <v:imagedata r:id="rId75" o:title=""/>
          </v:shape>
          <w:control r:id="rId76" w:name="TextBox19161" w:shapeid="_x0000_i1096"/>
        </w:object>
      </w:r>
      <w:r w:rsidR="008E51B2">
        <w:rPr>
          <w:rFonts w:ascii="Arial" w:hAnsi="Arial" w:cs="Arial"/>
          <w:b/>
        </w:rPr>
        <w:t xml:space="preserve">      </w:t>
      </w:r>
      <w:r w:rsidR="00FA25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Auxílio Transporte:</w:t>
      </w:r>
      <w:r w:rsidRPr="00D9017F">
        <w:rPr>
          <w:rFonts w:ascii="Arial" w:hAnsi="Arial" w:cs="Arial"/>
        </w:rPr>
        <w:t xml:space="preserve"> </w:t>
      </w:r>
      <w:r w:rsidR="0028030E">
        <w:rPr>
          <w:rFonts w:ascii="Arial" w:hAnsi="Arial" w:cs="Arial"/>
          <w:b/>
        </w:rPr>
        <w:object w:dxaOrig="225" w:dyaOrig="225">
          <v:shape id="_x0000_i1098" type="#_x0000_t75" style="width:50.25pt;height:18pt" o:ole="">
            <v:imagedata r:id="rId65" o:title=""/>
          </v:shape>
          <w:control r:id="rId77" w:name="TextBox1917211" w:shapeid="_x0000_i1098"/>
        </w:object>
      </w:r>
    </w:p>
    <w:p w:rsidR="002D76C6" w:rsidRPr="008E51B2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Data de início </w:t>
      </w:r>
      <w:r w:rsidRPr="0024457C">
        <w:rPr>
          <w:rFonts w:ascii="Arial" w:hAnsi="Arial" w:cs="Arial"/>
        </w:rPr>
        <w:t>das atividades</w:t>
      </w:r>
      <w:r w:rsidRPr="00A8146B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00" type="#_x0000_t75" style="width:85.5pt;height:18pt" o:ole="">
            <v:imagedata r:id="rId31" o:title=""/>
          </v:shape>
          <w:control r:id="rId78" w:name="TextBox1921" w:shapeid="_x0000_i1100"/>
        </w:object>
      </w:r>
      <w:r w:rsidR="008E51B2">
        <w:rPr>
          <w:rFonts w:ascii="Arial" w:hAnsi="Arial" w:cs="Arial"/>
          <w:b/>
        </w:rPr>
        <w:t xml:space="preserve">     </w:t>
      </w:r>
      <w:r w:rsidRPr="0024457C">
        <w:rPr>
          <w:rFonts w:ascii="Arial" w:hAnsi="Arial" w:cs="Arial"/>
        </w:rPr>
        <w:t>Término</w:t>
      </w:r>
      <w:r w:rsidR="008E51B2">
        <w:rPr>
          <w:rFonts w:ascii="Arial" w:hAnsi="Arial" w:cs="Arial"/>
        </w:rPr>
        <w:t xml:space="preserve">: </w:t>
      </w:r>
      <w:r w:rsidR="00707BF7">
        <w:rPr>
          <w:rFonts w:ascii="Arial" w:hAnsi="Arial" w:cs="Arial"/>
          <w:b/>
        </w:rPr>
        <w:object w:dxaOrig="225" w:dyaOrig="225">
          <v:shape id="_x0000_i1102" type="#_x0000_t75" style="width:85.5pt;height:18pt" o:ole="">
            <v:imagedata r:id="rId31" o:title=""/>
          </v:shape>
          <w:control r:id="rId79" w:name="TextBox1922" w:shapeid="_x0000_i1102"/>
        </w:object>
      </w:r>
    </w:p>
    <w:p w:rsidR="008E51B2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 w:rsidRPr="0024457C">
        <w:rPr>
          <w:rFonts w:ascii="Arial" w:hAnsi="Arial" w:cs="Arial"/>
        </w:rPr>
        <w:t>Supervisor responsável:</w:t>
      </w:r>
      <w:r>
        <w:rPr>
          <w:rFonts w:ascii="Arial" w:hAnsi="Arial" w:cs="Arial"/>
        </w:rPr>
        <w:t xml:space="preserve"> </w:t>
      </w:r>
      <w:r w:rsidR="00707BF7">
        <w:rPr>
          <w:rFonts w:ascii="Arial" w:hAnsi="Arial" w:cs="Arial"/>
          <w:b/>
        </w:rPr>
        <w:object w:dxaOrig="225" w:dyaOrig="225">
          <v:shape id="_x0000_i1104" type="#_x0000_t75" style="width:369pt;height:18pt" o:ole="">
            <v:imagedata r:id="rId80" o:title=""/>
          </v:shape>
          <w:control r:id="rId81" w:name="TextBox19162" w:shapeid="_x0000_i1104"/>
        </w:object>
      </w:r>
      <w:r>
        <w:rPr>
          <w:rFonts w:ascii="Arial" w:hAnsi="Arial" w:cs="Arial"/>
        </w:rPr>
        <w:t xml:space="preserve"> </w:t>
      </w:r>
    </w:p>
    <w:p w:rsidR="002D76C6" w:rsidRPr="00D9017F" w:rsidRDefault="002D76C6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Cargo</w:t>
      </w:r>
      <w:r w:rsidR="008E51B2">
        <w:rPr>
          <w:rFonts w:ascii="Arial" w:hAnsi="Arial" w:cs="Arial"/>
        </w:rPr>
        <w:t xml:space="preserve"> ...........................:</w:t>
      </w:r>
      <w:r>
        <w:rPr>
          <w:rFonts w:ascii="Arial" w:hAnsi="Arial" w:cs="Arial"/>
        </w:rPr>
        <w:t xml:space="preserve"> </w:t>
      </w:r>
      <w:r w:rsidR="00417B36">
        <w:rPr>
          <w:rFonts w:ascii="Arial" w:hAnsi="Arial" w:cs="Arial"/>
          <w:b/>
        </w:rPr>
        <w:object w:dxaOrig="225" w:dyaOrig="225">
          <v:shape id="_x0000_i1106" type="#_x0000_t75" style="width:369pt;height:18pt" o:ole="">
            <v:imagedata r:id="rId82" o:title=""/>
          </v:shape>
          <w:control r:id="rId83" w:name="TextBox191621" w:shapeid="_x0000_i1106"/>
        </w:object>
      </w:r>
    </w:p>
    <w:p w:rsidR="000D2732" w:rsidRDefault="000D2732" w:rsidP="000D273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411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Atividades a serem desenvolvidas</w:t>
      </w:r>
      <w:r w:rsidRPr="0024457C">
        <w:rPr>
          <w:rFonts w:ascii="Arial" w:hAnsi="Arial" w:cs="Arial"/>
        </w:rPr>
        <w:t>:</w:t>
      </w:r>
    </w:p>
    <w:p w:rsidR="006F49FE" w:rsidRPr="003A339C" w:rsidRDefault="001E0411" w:rsidP="002D76C6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object w:dxaOrig="225" w:dyaOrig="225">
          <v:shape id="_x0000_i1108" type="#_x0000_t75" style="width:498.75pt;height:108.75pt" o:ole="">
            <v:imagedata r:id="rId84" o:title=""/>
          </v:shape>
          <w:control r:id="rId85" w:name="TextBox2" w:shapeid="_x0000_i1108"/>
        </w:object>
      </w:r>
      <w:r w:rsidRPr="003A339C">
        <w:rPr>
          <w:rFonts w:ascii="Arial" w:hAnsi="Arial" w:cs="Arial"/>
          <w:color w:val="FF0000"/>
        </w:rPr>
        <w:t xml:space="preserve"> </w:t>
      </w:r>
    </w:p>
    <w:p w:rsidR="006F49FE" w:rsidRDefault="006F49FE" w:rsidP="00102A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Dados da apólice de </w:t>
      </w:r>
      <w:r w:rsidR="002D76C6" w:rsidRPr="0024457C">
        <w:rPr>
          <w:rFonts w:ascii="Arial" w:hAnsi="Arial" w:cs="Arial"/>
        </w:rPr>
        <w:t>seguros:</w:t>
      </w:r>
    </w:p>
    <w:p w:rsidR="002D76C6" w:rsidRPr="006F49FE" w:rsidRDefault="002D76C6" w:rsidP="00102A8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 w:line="360" w:lineRule="auto"/>
        <w:jc w:val="both"/>
        <w:rPr>
          <w:rFonts w:ascii="Arial" w:hAnsi="Arial" w:cs="Arial"/>
        </w:rPr>
      </w:pPr>
      <w:r w:rsidRPr="0024457C">
        <w:rPr>
          <w:rFonts w:ascii="Arial" w:hAnsi="Arial" w:cs="Arial"/>
        </w:rPr>
        <w:t xml:space="preserve"> </w:t>
      </w:r>
      <w:r w:rsidR="001E0411">
        <w:rPr>
          <w:rFonts w:ascii="Arial" w:hAnsi="Arial" w:cs="Arial"/>
        </w:rPr>
        <w:object w:dxaOrig="225" w:dyaOrig="225">
          <v:shape id="_x0000_i1110" type="#_x0000_t75" style="width:496.5pt;height:18pt" o:ole="">
            <v:imagedata r:id="rId86" o:title=""/>
          </v:shape>
          <w:control r:id="rId87" w:name="TextBox3" w:shapeid="_x0000_i1110"/>
        </w:object>
      </w:r>
    </w:p>
    <w:p w:rsidR="002D76C6" w:rsidRDefault="002D76C6" w:rsidP="002D76C6">
      <w:pPr>
        <w:spacing w:before="120"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1º</w:t>
      </w:r>
      <w:r>
        <w:rPr>
          <w:rFonts w:ascii="Arial" w:hAnsi="Arial" w:cs="Arial"/>
        </w:rPr>
        <w:t xml:space="preserve"> – As partes têm ciência de que a carga horária não poderá ultrapassar a 6 (seis) horas diárias e 30 (trinta) horas semanais.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2º </w:t>
      </w:r>
      <w:r>
        <w:rPr>
          <w:rFonts w:ascii="Arial" w:hAnsi="Arial" w:cs="Arial"/>
        </w:rPr>
        <w:t>– O estudante e a unidade concedente da oportunidade do estágio declaram que as atividades que serão desenvolvidas são efetivamente as previstas neste instrumento e as descritas nos relatórios e planos de estágio.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4º</w:t>
      </w:r>
      <w:r>
        <w:rPr>
          <w:rFonts w:ascii="Arial" w:hAnsi="Arial" w:cs="Arial"/>
        </w:rPr>
        <w:t xml:space="preserve"> – A duração do estágio na mesma parte concedente não poderá exceder 2 (dois) anos, exceto quando se tratar de estagiário portador de deficiência com frequência regular no curso que estiver efetivamente matriculado.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5º</w:t>
      </w:r>
      <w:r>
        <w:rPr>
          <w:rFonts w:ascii="Arial" w:hAnsi="Arial" w:cs="Arial"/>
        </w:rPr>
        <w:t xml:space="preserve"> – A eventual concessão de benefícios relacionados a transporte, alimentação e saúde, entre outros, não caracteriza vínculo empregatício. 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§ 6º </w:t>
      </w:r>
      <w:r>
        <w:rPr>
          <w:rFonts w:ascii="Arial" w:hAnsi="Arial" w:cs="Arial"/>
        </w:rPr>
        <w:t xml:space="preserve">– É assegurado ao estagiário, sempre que o estágio tenha duração igual ou superior a 1 (um) ano, período de recesso de 30 (trinta) dias, a ser gozado preferencialmente durante suas férias escolares, que deverá ser remunerado quando o estagiário receber bolsa ou outra forma de contraprestação e que será concedido de maneira proporcional nos casos de o estágio ter duração inferior a 1 (um) ano. 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CLÁUSULA 3ª</w:t>
      </w:r>
      <w:r>
        <w:rPr>
          <w:rFonts w:ascii="Arial" w:hAnsi="Arial" w:cs="Arial"/>
        </w:rPr>
        <w:t xml:space="preserve"> - São obrigações do(a)</w:t>
      </w:r>
      <w:r>
        <w:rPr>
          <w:rFonts w:ascii="Arial" w:hAnsi="Arial" w:cs="Arial"/>
          <w:b/>
        </w:rPr>
        <w:t xml:space="preserve"> estagiário</w:t>
      </w:r>
      <w:r>
        <w:rPr>
          <w:rFonts w:ascii="Arial" w:hAnsi="Arial" w:cs="Arial"/>
          <w:i/>
        </w:rPr>
        <w:t>: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I. Apresentar, periodicamente, em prazo não superior a 6 (seis) meses, o relatório de suas atividades;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II. Elaborar o plano de atividades em acordo com a unidade concedente e a instituição de ensino, que será incorporado ao termo de compromisso por meio de aditivos à medida que seu desempenho for avaliado, progressivamente;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III. Comunicar imediatamente e por escrito à instituição de ensino sobre qualquer irregularidade quanto ao estágio;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IV. Cumprir as orientações, as normas e os regulamentos da unidade concedente e manter sigilo sobre as informações e dados a que tiver acesso em razão das atividades desempenhadas;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V. Apresentar periodicamente a unidade concedente documentos que comprovem sua frequência e matrícula;</w:t>
      </w:r>
    </w:p>
    <w:p w:rsidR="002D76C6" w:rsidRDefault="002D76C6" w:rsidP="002D76C6">
      <w:pPr>
        <w:tabs>
          <w:tab w:val="left" w:pos="3497"/>
        </w:tabs>
        <w:ind w:left="397"/>
        <w:jc w:val="both"/>
        <w:rPr>
          <w:rFonts w:ascii="Arial" w:hAnsi="Arial" w:cs="Arial"/>
        </w:rPr>
      </w:pPr>
      <w:r>
        <w:rPr>
          <w:rFonts w:ascii="Arial" w:hAnsi="Arial" w:cs="Arial"/>
        </w:rPr>
        <w:t>VI. Comunicar imediatamente à empresa a ocorrência de qualquer das seguintes hipóteses: abandono do curso, trancamento ou cancelamento da matrícula ou transferência para outro curso ou para outra instituição de ensino.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 xml:space="preserve">Poderá o estagiário inscrever-se e contribuir como segurado facultativo do Regime Geral de Previdência Social.  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4ª</w:t>
      </w:r>
      <w:r>
        <w:rPr>
          <w:rFonts w:ascii="Arial" w:hAnsi="Arial" w:cs="Arial"/>
        </w:rPr>
        <w:t xml:space="preserve"> – São obrigações da </w:t>
      </w:r>
      <w:r>
        <w:rPr>
          <w:rFonts w:ascii="Arial" w:hAnsi="Arial" w:cs="Arial"/>
          <w:b/>
        </w:rPr>
        <w:t>unidade concedente</w:t>
      </w:r>
      <w:r>
        <w:rPr>
          <w:rFonts w:ascii="Arial" w:hAnsi="Arial" w:cs="Arial"/>
        </w:rPr>
        <w:t>: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Orientar o estagiário quanto à realização de suas atividades, que devem ser compatíveis com o curso e que devem ser descritas no termo de compromisso, nos relatórios e no plano de atividades;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Ofertar instalações que tenham condições de proporcionar ao educando atividades de aprendizagem social, profissional e cultural;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Indicar funcionário de seu quadro de pessoal, com formação ou experiência profissional na área de conhecimento desenvolvida no curso do estagiário, para orientar e supervisionar até 10 (dez) estagiários simultaneamente;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Contratar, em favor do estagiário, seguro contra acidentes pessoais, cuja apólice seja compatível com valores de mercado, quando se tratar do estágio não obrigatório;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Entregar às partes o termo de realização do estágio com indicação resumida das atividades desenvolvidas, dos períodos e da avaliação de desempenho por ocasião do desligamento do estagiário, independente de quem der causa;</w:t>
      </w:r>
    </w:p>
    <w:p w:rsidR="002D76C6" w:rsidRDefault="002D76C6" w:rsidP="002D76C6">
      <w:pPr>
        <w:numPr>
          <w:ilvl w:val="0"/>
          <w:numId w:val="2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a disposição da fiscalização documentos que comprovem a relação de estágio;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VII. Enviar à instituição de ensino, com periodicidade mínima de 6 (seis) meses, relatório de atividades, com vista obrigatória ao estagiário;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VIII. Permitir que o professor orientador designado pela instituição de ensino possa efetivamente acompanhar a realização do estágio;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IX. Conceder bolsa ou outra forma de contraprestação e auxílio transporte quando o estágio não for obrigatório, além do período de recesso de trinta dias, a ser gozado, preferencialmente durante as férias escolares, sendo remunerado quando o estagiário receber bolsa ou outra forma de contraprestação e proporcional nos casos de o estágio ter duração inferior a um ano;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>X. Comunicar a instituição de ensino sobre qualquer irregularidade quanto ao estágio.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>Se a instituição de ensino adotar verificações de aprendizagem periódicas ou finais, nos períodos de avaliação, a carga horária do estágio será reduzida pelo menos à metade, para garantir o bom desempenho acadêmico do estudante, em comum acordo entre as partes.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5ª</w:t>
      </w:r>
      <w:r>
        <w:rPr>
          <w:rFonts w:ascii="Arial" w:hAnsi="Arial" w:cs="Arial"/>
        </w:rPr>
        <w:t xml:space="preserve"> – São obrigações da </w:t>
      </w:r>
      <w:r>
        <w:rPr>
          <w:rFonts w:ascii="Arial" w:hAnsi="Arial" w:cs="Arial"/>
          <w:b/>
        </w:rPr>
        <w:t>instituição de ensino</w:t>
      </w:r>
      <w:r>
        <w:rPr>
          <w:rFonts w:ascii="Arial" w:hAnsi="Arial" w:cs="Arial"/>
        </w:rPr>
        <w:t>: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as condições de adequação do estágio à proposta pedagógica do curso, à etapa e modalidade da formação escolar do estudante e ao horário e calendário escolar;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Avaliar as instalações da parte concedente do estágio e sua adequação à formação cultural e profissional do educando;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Indicar professor orientador, da área a ser desenvolvida no estágio, como responsável pelo acompanhamento e avaliação das atividades do estagiário;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Exigir do educando a apresentação periódica, em prazo não superior a 6 (seis) meses, de relatório das atividades;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Zelar pelo cumprimento do termo de compromisso, reorientando o estagiário para outro local em caso de descumprimento de suas normas; </w:t>
      </w:r>
    </w:p>
    <w:p w:rsidR="002D76C6" w:rsidRDefault="002D76C6" w:rsidP="002D76C6">
      <w:pPr>
        <w:numPr>
          <w:ilvl w:val="0"/>
          <w:numId w:val="1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Elaborar normas complementares e instrumentos de avaliação dos estágios de seus alunos; </w:t>
      </w:r>
    </w:p>
    <w:p w:rsidR="002D76C6" w:rsidRDefault="002D76C6" w:rsidP="002D76C6">
      <w:pPr>
        <w:tabs>
          <w:tab w:val="left" w:pos="3497"/>
        </w:tabs>
        <w:ind w:left="4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 Comunicar à parte concedente do estágio as datas de realização de avaliações escolares ou acadêmicas. </w:t>
      </w:r>
    </w:p>
    <w:p w:rsidR="002D76C6" w:rsidRDefault="002D76C6" w:rsidP="002D76C6">
      <w:pPr>
        <w:spacing w:after="60"/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6ª - </w:t>
      </w:r>
      <w:r>
        <w:rPr>
          <w:rFonts w:ascii="Arial" w:hAnsi="Arial" w:cs="Arial"/>
        </w:rPr>
        <w:t>Constituem motivos para interrupção automática da vigência do presente termo de compromisso: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conclusão ou o abandono do curso e o trancamento da matrícula;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transferência para outro curso ou para outra instituição de ensino;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cumprimento do convencionado neste termo de compromisso ou irregularidade na manutenção de estagiários, nos termos do artigo 15, §1º e §2º da Lei nº 11.788/2008;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Quando o estágio completar dois anos, exceto quando de se tratar de portador de deficiência;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 término da vigência, ou a rescisão antecipada, do convênio celebrado entre a unidade concedente e a instituição de ensino;</w:t>
      </w:r>
    </w:p>
    <w:p w:rsidR="002D76C6" w:rsidRDefault="002D76C6" w:rsidP="002D76C6">
      <w:pPr>
        <w:numPr>
          <w:ilvl w:val="0"/>
          <w:numId w:val="4"/>
        </w:numPr>
        <w:tabs>
          <w:tab w:val="left" w:pos="3497"/>
        </w:tabs>
        <w:suppressAutoHyphens/>
        <w:spacing w:after="0" w:line="240" w:lineRule="auto"/>
        <w:ind w:left="43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 </w:t>
      </w:r>
      <w:r w:rsidRPr="008A67A1">
        <w:rPr>
          <w:rFonts w:ascii="Arial" w:hAnsi="Arial" w:cs="Arial"/>
        </w:rPr>
        <w:t>não comparecimento do aluno por um período superior a 5 (cinco) dias sem justa causa.</w:t>
      </w:r>
    </w:p>
    <w:p w:rsidR="002D76C6" w:rsidRDefault="002D76C6" w:rsidP="002D76C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Parágrafo único - </w:t>
      </w:r>
      <w:r>
        <w:rPr>
          <w:rFonts w:ascii="Arial" w:hAnsi="Arial" w:cs="Arial"/>
        </w:rPr>
        <w:t>Qualquer uma das partes, a qualquer momento, poderá encerrar o presente instrumento, desde que comunique às outras, no mínimo, com 05 (cinco) dias de antecedência, a fim de regularizar todas as pendências existentes.</w:t>
      </w:r>
    </w:p>
    <w:p w:rsidR="009B1180" w:rsidRDefault="009B1180" w:rsidP="002D76C6">
      <w:pPr>
        <w:jc w:val="both"/>
        <w:rPr>
          <w:rFonts w:ascii="Arial" w:hAnsi="Arial" w:cs="Arial"/>
        </w:rPr>
      </w:pP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7ª</w:t>
      </w:r>
      <w:r>
        <w:rPr>
          <w:rFonts w:ascii="Arial" w:hAnsi="Arial" w:cs="Arial"/>
        </w:rPr>
        <w:t xml:space="preserve"> – As partes concordam que:</w:t>
      </w:r>
    </w:p>
    <w:p w:rsidR="002D76C6" w:rsidRDefault="002D76C6" w:rsidP="002D76C6">
      <w:pPr>
        <w:numPr>
          <w:ilvl w:val="0"/>
          <w:numId w:val="3"/>
        </w:numPr>
        <w:tabs>
          <w:tab w:val="left" w:pos="151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alteração deste termo somente será válida se efetuada por escrito, através de aditivo assinado pelas partes, através de seus representantes legais.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II. Nenhuma das partes será responsabilizada pelo não cumprimento de qualquer das disposições deste termo se o inadimplemento for decorrente de caso fortuito ou força maior.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III. Fica vedado a qualquer das partes, sem expressa anuência da outra, transferir ou ceder, a qualquer título, os direitos e obrigações assumidos neste termo.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IV. Fica certo e ajustado que nenhuma das partes tem poderes para representar ou obrigar a outra, a qualquer título ou sob qualquer pretexto.</w:t>
      </w:r>
    </w:p>
    <w:p w:rsidR="002D76C6" w:rsidRDefault="002D76C6" w:rsidP="002D76C6">
      <w:pPr>
        <w:tabs>
          <w:tab w:val="left" w:pos="1512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 Não fica estabelecida por este instrumento qualquer responsabilidade solidária ou subsidiária, sendo que cada parte responderá exclusivamente por seus atos, na medida de sua participação; 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8ª - </w:t>
      </w:r>
      <w:r>
        <w:rPr>
          <w:rFonts w:ascii="Arial" w:hAnsi="Arial" w:cs="Arial"/>
        </w:rPr>
        <w:t>Para dirimir qualquer questão que se originar deste instrumento jurídico e que não possa ser resolvida amigavelmente, as partes elegem o foro da Comarca de Lins-SP.</w:t>
      </w:r>
    </w:p>
    <w:p w:rsidR="002D76C6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 assim, por estarem de inteiro e comum acordo com as condições e dizeres deste termo de compromisso, as partes o assinam em 3 (três) vias, cabendo a primeira a unidade concedente, a segunda ao/à estagiário/a e a terceira à instituição de ensino.</w:t>
      </w:r>
    </w:p>
    <w:p w:rsidR="002D76C6" w:rsidRDefault="002D76C6" w:rsidP="002D76C6">
      <w:pPr>
        <w:jc w:val="both"/>
        <w:rPr>
          <w:rFonts w:ascii="Arial" w:hAnsi="Arial" w:cs="Arial"/>
        </w:rPr>
      </w:pPr>
    </w:p>
    <w:p w:rsidR="002D76C6" w:rsidRPr="00C26EAF" w:rsidRDefault="002D76C6" w:rsidP="002D76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Lins/SP</w:t>
      </w:r>
      <w:r w:rsidR="00C26EAF">
        <w:rPr>
          <w:rFonts w:ascii="Arial" w:hAnsi="Arial" w:cs="Arial"/>
        </w:rPr>
        <w:t xml:space="preserve">, </w:t>
      </w:r>
      <w:r w:rsidR="00C26EAF">
        <w:rPr>
          <w:rFonts w:ascii="Arial" w:hAnsi="Arial" w:cs="Arial"/>
          <w:b/>
        </w:rPr>
        <w:object w:dxaOrig="225" w:dyaOrig="225">
          <v:shape id="_x0000_i1112" type="#_x0000_t75" style="width:24.75pt;height:18pt" o:ole="">
            <v:imagedata r:id="rId88" o:title=""/>
          </v:shape>
          <w:control r:id="rId89" w:name="TextBox19611" w:shapeid="_x0000_i1112"/>
        </w:object>
      </w:r>
      <w:r w:rsidR="00C26EAF">
        <w:rPr>
          <w:rFonts w:ascii="Arial" w:hAnsi="Arial" w:cs="Arial"/>
          <w:b/>
        </w:rPr>
        <w:t xml:space="preserve"> </w:t>
      </w:r>
      <w:r w:rsidR="00C26EAF">
        <w:rPr>
          <w:rFonts w:ascii="Arial" w:hAnsi="Arial" w:cs="Arial"/>
        </w:rPr>
        <w:t xml:space="preserve">de </w:t>
      </w:r>
      <w:r w:rsidR="00C26EAF">
        <w:rPr>
          <w:rFonts w:ascii="Arial" w:hAnsi="Arial" w:cs="Arial"/>
          <w:b/>
        </w:rPr>
        <w:object w:dxaOrig="225" w:dyaOrig="225">
          <v:shape id="_x0000_i1114" type="#_x0000_t75" style="width:102.75pt;height:18pt" o:ole="">
            <v:imagedata r:id="rId90" o:title=""/>
          </v:shape>
          <w:control r:id="rId91" w:name="TextBox196112" w:shapeid="_x0000_i1114"/>
        </w:object>
      </w:r>
      <w:r w:rsidR="00C26EAF">
        <w:rPr>
          <w:rFonts w:ascii="Arial" w:hAnsi="Arial" w:cs="Arial"/>
          <w:b/>
        </w:rPr>
        <w:t xml:space="preserve"> </w:t>
      </w:r>
      <w:r w:rsidR="00C26EAF" w:rsidRPr="00C26EAF">
        <w:rPr>
          <w:rFonts w:ascii="Arial" w:hAnsi="Arial" w:cs="Arial"/>
        </w:rPr>
        <w:t>de  20</w:t>
      </w:r>
      <w:r w:rsidR="00C3067C">
        <w:rPr>
          <w:rFonts w:ascii="Arial" w:hAnsi="Arial" w:cs="Arial"/>
          <w:b/>
        </w:rPr>
        <w:object w:dxaOrig="225" w:dyaOrig="225">
          <v:shape id="_x0000_i1116" type="#_x0000_t75" style="width:24.75pt;height:18pt" o:ole="">
            <v:imagedata r:id="rId92" o:title=""/>
          </v:shape>
          <w:control r:id="rId93" w:name="TextBox196111" w:shapeid="_x0000_i1116"/>
        </w:object>
      </w:r>
      <w:r w:rsidR="00C26EAF">
        <w:rPr>
          <w:rFonts w:ascii="Arial" w:hAnsi="Arial" w:cs="Arial"/>
          <w:b/>
        </w:rPr>
        <w:t>.</w:t>
      </w:r>
    </w:p>
    <w:p w:rsidR="001155DA" w:rsidRDefault="001155DA" w:rsidP="002D76C6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7"/>
        <w:tblW w:w="10067" w:type="dxa"/>
        <w:tblLayout w:type="fixed"/>
        <w:tblLook w:val="0000" w:firstRow="0" w:lastRow="0" w:firstColumn="0" w:lastColumn="0" w:noHBand="0" w:noVBand="0"/>
      </w:tblPr>
      <w:tblGrid>
        <w:gridCol w:w="4991"/>
        <w:gridCol w:w="5076"/>
      </w:tblGrid>
      <w:tr w:rsidR="009B1180" w:rsidTr="00BB069B">
        <w:trPr>
          <w:trHeight w:val="281"/>
        </w:trPr>
        <w:tc>
          <w:tcPr>
            <w:tcW w:w="4991" w:type="dxa"/>
            <w:shd w:val="clear" w:color="auto" w:fill="auto"/>
          </w:tcPr>
          <w:p w:rsidR="009B1180" w:rsidRDefault="009B1180" w:rsidP="009B1180">
            <w:pPr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Unidade Concedente do estágio:</w:t>
            </w:r>
          </w:p>
          <w:p w:rsidR="009B1180" w:rsidRDefault="009B1180" w:rsidP="009B1180">
            <w:pP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18" type="#_x0000_t75" style="width:237.75pt;height:18pt" o:ole="">
                  <v:imagedata r:id="rId94" o:title=""/>
                </v:shape>
                <w:control r:id="rId95" w:name="TextBox1961" w:shapeid="_x0000_i1118"/>
              </w:object>
            </w:r>
          </w:p>
          <w:p w:rsidR="009B1180" w:rsidRPr="00C561E5" w:rsidRDefault="009B1180" w:rsidP="009B1180">
            <w:pPr>
              <w:spacing w:before="57" w:after="57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0" type="#_x0000_t75" style="width:237.75pt;height:18pt" o:ole="">
                  <v:imagedata r:id="rId96" o:title=""/>
                </v:shape>
                <w:control r:id="rId97" w:name="txt_empresa_ass" w:shapeid="_x0000_i1120"/>
              </w:object>
            </w:r>
          </w:p>
          <w:p w:rsidR="009B1180" w:rsidRPr="00A02B61" w:rsidRDefault="009B1180" w:rsidP="009B1180">
            <w:pPr>
              <w:spacing w:before="57" w:after="57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9B1180" w:rsidRPr="00E87367" w:rsidRDefault="009B1180" w:rsidP="009B1180">
            <w:pPr>
              <w:spacing w:line="20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B1180" w:rsidRPr="00C561E5" w:rsidRDefault="009B1180" w:rsidP="009B1180">
            <w:pPr>
              <w:spacing w:line="20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9B1180" w:rsidRPr="00747429" w:rsidRDefault="009B1180" w:rsidP="009B1180">
            <w:pP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76" w:type="dxa"/>
            <w:shd w:val="clear" w:color="auto" w:fill="auto"/>
          </w:tcPr>
          <w:p w:rsidR="009B1180" w:rsidRDefault="009B1180" w:rsidP="009B1180">
            <w:pPr>
              <w:snapToGrid w:val="0"/>
              <w:ind w:left="252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Estudante / Estagiário:</w:t>
            </w: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22" type="#_x0000_t75" style="width:241.5pt;height:18pt" o:ole="">
                  <v:imagedata r:id="rId98" o:title=""/>
                </v:shape>
                <w:control r:id="rId99" w:name="txt_nomeAlunoAssin" w:shapeid="_x0000_i1122"/>
              </w:object>
            </w: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B1180" w:rsidRDefault="009B1180" w:rsidP="009B1180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9B1180" w:rsidRDefault="009B1180" w:rsidP="009B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Instituição de Ensino</w:t>
            </w:r>
            <w:r>
              <w:rPr>
                <w:rFonts w:ascii="Arial" w:hAnsi="Arial" w:cs="Arial"/>
              </w:rPr>
              <w:t>:</w:t>
            </w:r>
          </w:p>
          <w:p w:rsidR="009B1180" w:rsidRDefault="009B1180" w:rsidP="009B1180">
            <w:pPr>
              <w:spacing w:before="57" w:line="200" w:lineRule="atLeast"/>
              <w:rPr>
                <w:rFonts w:cs="Arial"/>
              </w:rPr>
            </w:pPr>
          </w:p>
          <w:p w:rsidR="009B1180" w:rsidRDefault="009B1180" w:rsidP="009B1180">
            <w:pPr>
              <w:pBdr>
                <w:bottom w:val="single" w:sz="8" w:space="2" w:color="000000"/>
              </w:pBdr>
              <w:spacing w:line="200" w:lineRule="atLeast"/>
              <w:rPr>
                <w:rFonts w:ascii="Arial" w:hAnsi="Arial" w:cs="Arial"/>
              </w:rPr>
            </w:pPr>
          </w:p>
          <w:p w:rsidR="009B1180" w:rsidRDefault="009B1180" w:rsidP="009B11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dos Santos Honório</w:t>
            </w:r>
          </w:p>
          <w:p w:rsidR="009B1180" w:rsidRPr="009B1180" w:rsidRDefault="009B1180" w:rsidP="00BB069B">
            <w:pPr>
              <w:pBdr>
                <w:bottom w:val="single" w:sz="8" w:space="2" w:color="000000"/>
              </w:pBd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Centro Universitário de Lins - UNILINS</w:t>
            </w:r>
            <w:r w:rsidR="00BB069B">
              <w:rPr>
                <w:rFonts w:ascii="Arial" w:hAnsi="Arial" w:cs="Arial"/>
                <w:b/>
                <w:bCs/>
              </w:rPr>
              <w:tab/>
            </w:r>
          </w:p>
        </w:tc>
      </w:tr>
    </w:tbl>
    <w:p w:rsidR="006A69F7" w:rsidRDefault="006A69F7" w:rsidP="00BB069B"/>
    <w:sectPr w:rsidR="006A69F7" w:rsidSect="003E24A5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8E" w:rsidRDefault="000D788E" w:rsidP="000D788E">
      <w:pPr>
        <w:spacing w:after="0" w:line="240" w:lineRule="auto"/>
      </w:pPr>
      <w:r>
        <w:separator/>
      </w:r>
    </w:p>
  </w:endnote>
  <w:endnote w:type="continuationSeparator" w:id="0">
    <w:p w:rsidR="000D788E" w:rsidRDefault="000D788E" w:rsidP="000D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8E" w:rsidRDefault="000D788E" w:rsidP="000D788E">
      <w:pPr>
        <w:spacing w:after="0" w:line="240" w:lineRule="auto"/>
      </w:pPr>
      <w:r>
        <w:separator/>
      </w:r>
    </w:p>
  </w:footnote>
  <w:footnote w:type="continuationSeparator" w:id="0">
    <w:p w:rsidR="000D788E" w:rsidRDefault="000D788E" w:rsidP="000D7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5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enforcement="1" w:cryptProviderType="rsaAES" w:cryptAlgorithmClass="hash" w:cryptAlgorithmType="typeAny" w:cryptAlgorithmSid="14" w:cryptSpinCount="100000" w:hash="cT6sGRoWxDkdx+pfCIzkBoDoy7WdXa5F9NUiJjnNbfpCp5NxLLLIaf8vdz2myV2jsOoI5V+B25fDoVDAltQuUQ==" w:salt="LjssXOO+zNn/lBi/q3o4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C6"/>
    <w:rsid w:val="000506B9"/>
    <w:rsid w:val="000B1E93"/>
    <w:rsid w:val="000B2ED6"/>
    <w:rsid w:val="000D2732"/>
    <w:rsid w:val="000D788E"/>
    <w:rsid w:val="00102A8C"/>
    <w:rsid w:val="00106034"/>
    <w:rsid w:val="001155DA"/>
    <w:rsid w:val="001341FE"/>
    <w:rsid w:val="001B1D24"/>
    <w:rsid w:val="001E0411"/>
    <w:rsid w:val="0028030E"/>
    <w:rsid w:val="002D76C6"/>
    <w:rsid w:val="002F68B5"/>
    <w:rsid w:val="003176B1"/>
    <w:rsid w:val="003C3D7F"/>
    <w:rsid w:val="003E24A5"/>
    <w:rsid w:val="00417B36"/>
    <w:rsid w:val="00424F37"/>
    <w:rsid w:val="00487C90"/>
    <w:rsid w:val="004C7FE1"/>
    <w:rsid w:val="004D3B1C"/>
    <w:rsid w:val="004E1E79"/>
    <w:rsid w:val="005252C4"/>
    <w:rsid w:val="005D33E2"/>
    <w:rsid w:val="006403E1"/>
    <w:rsid w:val="00643CF5"/>
    <w:rsid w:val="006A69F7"/>
    <w:rsid w:val="006F49FE"/>
    <w:rsid w:val="00707BF7"/>
    <w:rsid w:val="007178BB"/>
    <w:rsid w:val="007252C0"/>
    <w:rsid w:val="00727906"/>
    <w:rsid w:val="007366F8"/>
    <w:rsid w:val="00747380"/>
    <w:rsid w:val="00764DDA"/>
    <w:rsid w:val="00773B06"/>
    <w:rsid w:val="007E38F3"/>
    <w:rsid w:val="007F6697"/>
    <w:rsid w:val="008938BD"/>
    <w:rsid w:val="008E51B2"/>
    <w:rsid w:val="008F137F"/>
    <w:rsid w:val="009128C8"/>
    <w:rsid w:val="0095668F"/>
    <w:rsid w:val="009647F2"/>
    <w:rsid w:val="00990FDF"/>
    <w:rsid w:val="009B1180"/>
    <w:rsid w:val="009D6AAE"/>
    <w:rsid w:val="009F6783"/>
    <w:rsid w:val="00A23446"/>
    <w:rsid w:val="00A46750"/>
    <w:rsid w:val="00A62D0F"/>
    <w:rsid w:val="00A91F18"/>
    <w:rsid w:val="00AB7F35"/>
    <w:rsid w:val="00B11560"/>
    <w:rsid w:val="00B32699"/>
    <w:rsid w:val="00B347EE"/>
    <w:rsid w:val="00B63FEF"/>
    <w:rsid w:val="00B929EC"/>
    <w:rsid w:val="00BA77F9"/>
    <w:rsid w:val="00BB069B"/>
    <w:rsid w:val="00BD4EB0"/>
    <w:rsid w:val="00C26EAF"/>
    <w:rsid w:val="00C3067C"/>
    <w:rsid w:val="00C6499C"/>
    <w:rsid w:val="00C80702"/>
    <w:rsid w:val="00CA2D5E"/>
    <w:rsid w:val="00CA2FF3"/>
    <w:rsid w:val="00CC0CC7"/>
    <w:rsid w:val="00CC557F"/>
    <w:rsid w:val="00CD5B25"/>
    <w:rsid w:val="00D05742"/>
    <w:rsid w:val="00D72430"/>
    <w:rsid w:val="00DD50B4"/>
    <w:rsid w:val="00EA6AFD"/>
    <w:rsid w:val="00EC2EF4"/>
    <w:rsid w:val="00F11489"/>
    <w:rsid w:val="00F2015D"/>
    <w:rsid w:val="00F67D85"/>
    <w:rsid w:val="00FA25D0"/>
    <w:rsid w:val="00FD3616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611F4611-B1A7-46DF-881C-99097CC4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W-Corpodetexto2">
    <w:name w:val="WW-Corpo de texto 2"/>
    <w:basedOn w:val="Normal"/>
    <w:rsid w:val="002D76C6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2D76C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0D7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88E"/>
  </w:style>
  <w:style w:type="paragraph" w:styleId="Rodap">
    <w:name w:val="footer"/>
    <w:basedOn w:val="Normal"/>
    <w:link w:val="RodapChar"/>
    <w:uiPriority w:val="99"/>
    <w:unhideWhenUsed/>
    <w:rsid w:val="000D7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6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84" Type="http://schemas.openxmlformats.org/officeDocument/2006/relationships/image" Target="media/image36.wmf"/><Relationship Id="rId89" Type="http://schemas.openxmlformats.org/officeDocument/2006/relationships/control" Target="activeX/activeX44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3.wmf"/><Relationship Id="rId58" Type="http://schemas.openxmlformats.org/officeDocument/2006/relationships/control" Target="activeX/activeX26.xml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control" Target="activeX/activeX47.xml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80" Type="http://schemas.openxmlformats.org/officeDocument/2006/relationships/image" Target="media/image34.wmf"/><Relationship Id="rId85" Type="http://schemas.openxmlformats.org/officeDocument/2006/relationships/control" Target="activeX/activeX42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20.xml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image" Target="media/image31.wmf"/><Relationship Id="rId75" Type="http://schemas.openxmlformats.org/officeDocument/2006/relationships/image" Target="media/image33.wmf"/><Relationship Id="rId83" Type="http://schemas.openxmlformats.org/officeDocument/2006/relationships/control" Target="activeX/activeX41.xml"/><Relationship Id="rId88" Type="http://schemas.openxmlformats.org/officeDocument/2006/relationships/image" Target="media/image38.wmf"/><Relationship Id="rId91" Type="http://schemas.openxmlformats.org/officeDocument/2006/relationships/control" Target="activeX/activeX45.xml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2.wmf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29.wmf"/><Relationship Id="rId73" Type="http://schemas.openxmlformats.org/officeDocument/2006/relationships/control" Target="activeX/activeX34.xml"/><Relationship Id="rId78" Type="http://schemas.openxmlformats.org/officeDocument/2006/relationships/control" Target="activeX/activeX38.xml"/><Relationship Id="rId81" Type="http://schemas.openxmlformats.org/officeDocument/2006/relationships/control" Target="activeX/activeX40.xml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control" Target="activeX/activeX49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34" Type="http://schemas.openxmlformats.org/officeDocument/2006/relationships/control" Target="activeX/activeX13.xml"/><Relationship Id="rId50" Type="http://schemas.openxmlformats.org/officeDocument/2006/relationships/control" Target="activeX/activeX22.xml"/><Relationship Id="rId55" Type="http://schemas.openxmlformats.org/officeDocument/2006/relationships/image" Target="media/image24.wmf"/><Relationship Id="rId76" Type="http://schemas.openxmlformats.org/officeDocument/2006/relationships/control" Target="activeX/activeX36.xml"/><Relationship Id="rId97" Type="http://schemas.openxmlformats.org/officeDocument/2006/relationships/control" Target="activeX/activeX48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image" Target="media/image10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66" Type="http://schemas.openxmlformats.org/officeDocument/2006/relationships/control" Target="activeX/activeX30.xml"/><Relationship Id="rId87" Type="http://schemas.openxmlformats.org/officeDocument/2006/relationships/control" Target="activeX/activeX43.xml"/><Relationship Id="rId61" Type="http://schemas.openxmlformats.org/officeDocument/2006/relationships/image" Target="media/image27.wmf"/><Relationship Id="rId82" Type="http://schemas.openxmlformats.org/officeDocument/2006/relationships/image" Target="media/image35.wmf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37.xm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control" Target="activeX/activeX46.xml"/><Relationship Id="rId98" Type="http://schemas.openxmlformats.org/officeDocument/2006/relationships/image" Target="media/image43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5784B-0E39-4EAC-81EF-2595EC16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1830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ROSSI BARBOSA SCHIAVON</dc:creator>
  <cp:keywords/>
  <dc:description/>
  <cp:lastModifiedBy>KATIA AKIHE TAMASHIRO KUBO</cp:lastModifiedBy>
  <cp:revision>2</cp:revision>
  <dcterms:created xsi:type="dcterms:W3CDTF">2020-07-20T13:55:00Z</dcterms:created>
  <dcterms:modified xsi:type="dcterms:W3CDTF">2020-07-20T13:55:00Z</dcterms:modified>
</cp:coreProperties>
</file>